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1ACC" w:rsidRDefault="00531ACC">
      <w:pPr>
        <w:pStyle w:val="berschrift1"/>
        <w:tabs>
          <w:tab w:val="num" w:pos="0"/>
        </w:tabs>
        <w:spacing w:after="120"/>
      </w:pPr>
      <w:bookmarkStart w:id="0" w:name="_GoBack"/>
      <w:bookmarkEnd w:id="0"/>
      <w:r>
        <w:rPr>
          <w:u w:val="single"/>
        </w:rPr>
        <w:t>ANLAGE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u w:val="single"/>
        </w:rPr>
        <w:t>Projektförderung</w:t>
      </w:r>
    </w:p>
    <w:p w:rsidR="00C6677D" w:rsidRDefault="00531ACC" w:rsidP="00C6677D">
      <w:pPr>
        <w:pStyle w:val="berschrift1"/>
        <w:tabs>
          <w:tab w:val="num" w:pos="0"/>
        </w:tabs>
        <w:spacing w:after="120"/>
      </w:pPr>
      <w:r>
        <w:t xml:space="preserve">Haushaltsjahr: </w:t>
      </w:r>
      <w:r w:rsidR="00C6677D">
        <w:rPr>
          <w:noProof/>
          <w:spacing w:val="-2"/>
          <w:sz w:val="18"/>
          <w:szCs w:val="18"/>
        </w:rPr>
        <w:t> </w:t>
      </w:r>
      <w:r w:rsidR="003867A0">
        <w:rPr>
          <w:noProof/>
          <w:spacing w:val="-2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216DD">
        <w:rPr>
          <w:noProof/>
          <w:spacing w:val="-2"/>
          <w:sz w:val="18"/>
          <w:szCs w:val="18"/>
        </w:rPr>
        <w:instrText xml:space="preserve"> FORMTEXT </w:instrText>
      </w:r>
      <w:r w:rsidR="003867A0">
        <w:rPr>
          <w:noProof/>
          <w:spacing w:val="-2"/>
          <w:sz w:val="18"/>
          <w:szCs w:val="18"/>
        </w:rPr>
      </w:r>
      <w:r w:rsidR="003867A0">
        <w:rPr>
          <w:noProof/>
          <w:spacing w:val="-2"/>
          <w:sz w:val="18"/>
          <w:szCs w:val="18"/>
        </w:rPr>
        <w:fldChar w:fldCharType="separate"/>
      </w:r>
      <w:r w:rsidR="002C4B6E">
        <w:rPr>
          <w:noProof/>
          <w:spacing w:val="-2"/>
          <w:sz w:val="18"/>
          <w:szCs w:val="18"/>
        </w:rPr>
        <w:t> </w:t>
      </w:r>
      <w:r w:rsidR="002C4B6E">
        <w:rPr>
          <w:noProof/>
          <w:spacing w:val="-2"/>
          <w:sz w:val="18"/>
          <w:szCs w:val="18"/>
        </w:rPr>
        <w:t> </w:t>
      </w:r>
      <w:r w:rsidR="002C4B6E">
        <w:rPr>
          <w:noProof/>
          <w:spacing w:val="-2"/>
          <w:sz w:val="18"/>
          <w:szCs w:val="18"/>
        </w:rPr>
        <w:t> </w:t>
      </w:r>
      <w:r w:rsidR="002C4B6E">
        <w:rPr>
          <w:noProof/>
          <w:spacing w:val="-2"/>
          <w:sz w:val="18"/>
          <w:szCs w:val="18"/>
        </w:rPr>
        <w:t> </w:t>
      </w:r>
      <w:r w:rsidR="002C4B6E">
        <w:rPr>
          <w:noProof/>
          <w:spacing w:val="-2"/>
          <w:sz w:val="18"/>
          <w:szCs w:val="18"/>
        </w:rPr>
        <w:t> </w:t>
      </w:r>
      <w:r w:rsidR="003867A0">
        <w:rPr>
          <w:noProof/>
          <w:spacing w:val="-2"/>
          <w:sz w:val="18"/>
          <w:szCs w:val="18"/>
        </w:rPr>
        <w:fldChar w:fldCharType="end"/>
      </w:r>
      <w:bookmarkEnd w:id="1"/>
      <w:r w:rsidR="00C6677D">
        <w:rPr>
          <w:noProof/>
          <w:spacing w:val="-2"/>
          <w:sz w:val="18"/>
          <w:szCs w:val="18"/>
        </w:rPr>
        <w:t> </w:t>
      </w:r>
      <w:r w:rsidR="00C6677D">
        <w:rPr>
          <w:noProof/>
          <w:spacing w:val="-2"/>
          <w:sz w:val="18"/>
          <w:szCs w:val="18"/>
        </w:rPr>
        <w:t> </w:t>
      </w:r>
      <w:r w:rsidR="00C6677D">
        <w:rPr>
          <w:noProof/>
          <w:spacing w:val="-2"/>
          <w:sz w:val="18"/>
          <w:szCs w:val="18"/>
        </w:rPr>
        <w:t> </w:t>
      </w:r>
      <w:r w:rsidR="00C6677D">
        <w:rPr>
          <w:noProof/>
          <w:spacing w:val="-2"/>
          <w:sz w:val="18"/>
          <w:szCs w:val="18"/>
        </w:rPr>
        <w:t> </w:t>
      </w:r>
    </w:p>
    <w:p w:rsidR="00531ACC" w:rsidRDefault="00531ACC" w:rsidP="00C6677D">
      <w:pPr>
        <w:pStyle w:val="berschrift1"/>
        <w:tabs>
          <w:tab w:val="num" w:pos="0"/>
        </w:tabs>
        <w:spacing w:after="120"/>
      </w:pPr>
      <w:r w:rsidRPr="00C6677D">
        <w:rPr>
          <w:spacing w:val="-2"/>
          <w:sz w:val="18"/>
          <w:szCs w:val="18"/>
        </w:rPr>
        <w:t>(Diese Anlage ist bei Anträgen für überjährige</w:t>
      </w:r>
      <w:r w:rsidR="00E00E38" w:rsidRPr="00C6677D">
        <w:rPr>
          <w:spacing w:val="-2"/>
          <w:sz w:val="18"/>
          <w:szCs w:val="18"/>
        </w:rPr>
        <w:t xml:space="preserve"> Projekte</w:t>
      </w:r>
      <w:r w:rsidRPr="00C6677D">
        <w:rPr>
          <w:spacing w:val="-2"/>
          <w:sz w:val="18"/>
          <w:szCs w:val="18"/>
        </w:rPr>
        <w:t xml:space="preserve"> für jedes Haushaltsjahr/Kalenderjahr gesondert auszufüllen!)</w:t>
      </w:r>
    </w:p>
    <w:p w:rsidR="00531ACC" w:rsidRDefault="00531AC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877"/>
      </w:tblGrid>
      <w:tr w:rsidR="00531AC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2" w:name="Kontrollk%25252525C3%25252525A4stchen1"/>
          <w:p w:rsidR="00531ACC" w:rsidRDefault="003867A0">
            <w:pPr>
              <w:tabs>
                <w:tab w:val="left" w:pos="0"/>
              </w:tabs>
              <w:snapToGrid w:val="0"/>
              <w:spacing w:before="90" w:after="54"/>
              <w:jc w:val="both"/>
            </w:pPr>
            <w:r>
              <w:rPr>
                <w:spacing w:val="-4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1ACC">
              <w:instrText xml:space="preserve"> FORMCHECKBOX </w:instrText>
            </w:r>
            <w:r w:rsidR="005E4E1A">
              <w:rPr>
                <w:spacing w:val="-4"/>
                <w:sz w:val="18"/>
                <w:szCs w:val="18"/>
              </w:rPr>
            </w:r>
            <w:r w:rsidR="005E4E1A">
              <w:rPr>
                <w:spacing w:val="-4"/>
                <w:sz w:val="18"/>
                <w:szCs w:val="18"/>
              </w:rPr>
              <w:fldChar w:fldCharType="separate"/>
            </w:r>
            <w:r>
              <w:rPr>
                <w:spacing w:val="-4"/>
                <w:sz w:val="18"/>
                <w:szCs w:val="18"/>
              </w:rPr>
              <w:fldChar w:fldCharType="end"/>
            </w:r>
            <w:bookmarkEnd w:id="2"/>
            <w:r w:rsidR="00531ACC">
              <w:rPr>
                <w:spacing w:val="-2"/>
                <w:sz w:val="18"/>
                <w:szCs w:val="18"/>
              </w:rPr>
              <w:t xml:space="preserve">   zum Antrag</w:t>
            </w:r>
          </w:p>
        </w:tc>
      </w:tr>
      <w:bookmarkStart w:id="3" w:name="Kontrollk%25252525C3%25252525A4stchen2"/>
      <w:tr w:rsidR="00531AC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Default="003867A0">
            <w:pPr>
              <w:tabs>
                <w:tab w:val="left" w:pos="0"/>
              </w:tabs>
              <w:snapToGrid w:val="0"/>
              <w:spacing w:before="90" w:after="54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1ACC">
              <w:instrText xml:space="preserve"> FORMCHECKBOX </w:instrText>
            </w:r>
            <w:r w:rsidR="005E4E1A">
              <w:rPr>
                <w:spacing w:val="-4"/>
                <w:sz w:val="18"/>
                <w:szCs w:val="18"/>
              </w:rPr>
            </w:r>
            <w:r w:rsidR="005E4E1A">
              <w:rPr>
                <w:spacing w:val="-4"/>
                <w:sz w:val="18"/>
                <w:szCs w:val="18"/>
              </w:rPr>
              <w:fldChar w:fldCharType="separate"/>
            </w:r>
            <w:r>
              <w:rPr>
                <w:spacing w:val="-4"/>
                <w:sz w:val="18"/>
                <w:szCs w:val="18"/>
              </w:rPr>
              <w:fldChar w:fldCharType="end"/>
            </w:r>
            <w:bookmarkEnd w:id="3"/>
            <w:r w:rsidR="00531ACC">
              <w:rPr>
                <w:spacing w:val="-2"/>
                <w:sz w:val="18"/>
                <w:szCs w:val="18"/>
              </w:rPr>
              <w:t xml:space="preserve">   zum Verwendungsnachweis</w:t>
            </w:r>
          </w:p>
        </w:tc>
      </w:tr>
      <w:tr w:rsidR="00531ACC">
        <w:trPr>
          <w:cantSplit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Default="00531ACC">
            <w:pPr>
              <w:tabs>
                <w:tab w:val="left" w:pos="0"/>
                <w:tab w:val="left" w:pos="3991"/>
              </w:tabs>
              <w:snapToGrid w:val="0"/>
              <w:spacing w:before="90"/>
            </w:pPr>
            <w:r>
              <w:rPr>
                <w:spacing w:val="-2"/>
                <w:sz w:val="18"/>
                <w:szCs w:val="18"/>
              </w:rPr>
              <w:t>vom</w:t>
            </w:r>
          </w:p>
          <w:bookmarkStart w:id="4" w:name="Text28"/>
          <w:p w:rsidR="00531ACC" w:rsidRDefault="003867A0" w:rsidP="00A216DD">
            <w:pPr>
              <w:tabs>
                <w:tab w:val="left" w:pos="0"/>
                <w:tab w:val="left" w:pos="3991"/>
              </w:tabs>
              <w:spacing w:before="90" w:after="12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531ACC">
              <w:rPr>
                <w:spacing w:val="-2"/>
                <w:sz w:val="18"/>
                <w:szCs w:val="18"/>
              </w:rPr>
              <w:instrText xml:space="preserve"> FILLIN "Text28"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531ACC">
              <w:rPr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16DD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A216DD">
              <w:rPr>
                <w:rFonts w:cs="Arial"/>
                <w:spacing w:val="-2"/>
                <w:sz w:val="16"/>
                <w:szCs w:val="16"/>
              </w:rPr>
              <w:t> </w:t>
            </w:r>
            <w:r w:rsidR="00A216DD">
              <w:rPr>
                <w:rFonts w:cs="Arial"/>
                <w:spacing w:val="-2"/>
                <w:sz w:val="16"/>
                <w:szCs w:val="16"/>
              </w:rPr>
              <w:t> </w:t>
            </w:r>
            <w:r w:rsidR="00A216DD">
              <w:rPr>
                <w:rFonts w:cs="Arial"/>
                <w:spacing w:val="-2"/>
                <w:sz w:val="16"/>
                <w:szCs w:val="16"/>
              </w:rPr>
              <w:t> </w:t>
            </w:r>
            <w:r w:rsidR="00A216DD">
              <w:rPr>
                <w:rFonts w:cs="Arial"/>
                <w:spacing w:val="-2"/>
                <w:sz w:val="16"/>
                <w:szCs w:val="16"/>
              </w:rPr>
              <w:t> </w:t>
            </w:r>
            <w:r w:rsidR="00A216DD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531ACC">
              <w:rPr>
                <w:spacing w:val="-2"/>
                <w:sz w:val="18"/>
                <w:szCs w:val="18"/>
              </w:rPr>
              <w:t>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Default="00531ACC">
            <w:pPr>
              <w:tabs>
                <w:tab w:val="left" w:pos="0"/>
              </w:tabs>
              <w:snapToGrid w:val="0"/>
              <w:spacing w:before="90" w:after="54"/>
            </w:pPr>
            <w:r>
              <w:rPr>
                <w:spacing w:val="-2"/>
                <w:sz w:val="18"/>
                <w:szCs w:val="18"/>
              </w:rPr>
              <w:t>Zeichen des Landschaftsverbandes</w:t>
            </w:r>
          </w:p>
          <w:p w:rsidR="00531ACC" w:rsidRDefault="00B17944" w:rsidP="0037213A">
            <w:pPr>
              <w:tabs>
                <w:tab w:val="left" w:pos="0"/>
              </w:tabs>
              <w:spacing w:after="54"/>
              <w:ind w:left="600" w:hanging="600"/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37213A">
              <w:rPr>
                <w:rFonts w:cs="Arial"/>
                <w:spacing w:val="-2"/>
                <w:sz w:val="16"/>
                <w:szCs w:val="16"/>
              </w:rPr>
              <w:t> </w:t>
            </w:r>
            <w:r w:rsidR="0037213A">
              <w:rPr>
                <w:rFonts w:cs="Arial"/>
                <w:spacing w:val="-2"/>
                <w:sz w:val="16"/>
                <w:szCs w:val="16"/>
              </w:rPr>
              <w:t> </w:t>
            </w:r>
            <w:r w:rsidR="0037213A">
              <w:rPr>
                <w:rFonts w:cs="Arial"/>
                <w:spacing w:val="-2"/>
                <w:sz w:val="16"/>
                <w:szCs w:val="16"/>
              </w:rPr>
              <w:t> </w:t>
            </w:r>
            <w:r w:rsidR="0037213A">
              <w:rPr>
                <w:rFonts w:cs="Arial"/>
                <w:spacing w:val="-2"/>
                <w:sz w:val="16"/>
                <w:szCs w:val="16"/>
              </w:rPr>
              <w:t> </w:t>
            </w:r>
            <w:r w:rsidR="0037213A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531ACC" w:rsidRDefault="00531ACC">
      <w:pPr>
        <w:tabs>
          <w:tab w:val="left" w:pos="0"/>
        </w:tabs>
        <w:spacing w:after="90"/>
        <w:jc w:val="both"/>
        <w:rPr>
          <w:spacing w:val="-2"/>
          <w:sz w:val="18"/>
          <w:szCs w:val="18"/>
        </w:rPr>
      </w:pPr>
    </w:p>
    <w:p w:rsidR="00531ACC" w:rsidRPr="00E00E38" w:rsidRDefault="00953D08">
      <w:pPr>
        <w:tabs>
          <w:tab w:val="left" w:pos="0"/>
        </w:tabs>
        <w:spacing w:before="120"/>
        <w:jc w:val="both"/>
        <w:rPr>
          <w:rFonts w:cs="Arial"/>
          <w:sz w:val="16"/>
          <w:szCs w:val="16"/>
        </w:rPr>
      </w:pPr>
      <w:r w:rsidRPr="00953D08">
        <w:rPr>
          <w:rFonts w:cs="Arial"/>
          <w:b/>
          <w:spacing w:val="-2"/>
          <w:sz w:val="16"/>
          <w:szCs w:val="16"/>
        </w:rPr>
        <w:t xml:space="preserve">  </w:t>
      </w:r>
      <w:r w:rsidR="00AE5293">
        <w:rPr>
          <w:rFonts w:cs="Arial"/>
          <w:b/>
          <w:spacing w:val="-2"/>
          <w:sz w:val="16"/>
          <w:szCs w:val="16"/>
        </w:rPr>
        <w:t>Be</w:t>
      </w:r>
      <w:r w:rsidR="00BF6BE8">
        <w:rPr>
          <w:rFonts w:cs="Arial"/>
          <w:b/>
          <w:spacing w:val="-2"/>
          <w:sz w:val="16"/>
          <w:szCs w:val="16"/>
        </w:rPr>
        <w:t>rechnung der zuwendungsfähigen Gesamta</w:t>
      </w:r>
      <w:r w:rsidR="00AE5293">
        <w:rPr>
          <w:rFonts w:cs="Arial"/>
          <w:b/>
          <w:spacing w:val="-2"/>
          <w:sz w:val="16"/>
          <w:szCs w:val="16"/>
        </w:rPr>
        <w:t>usgaben</w:t>
      </w:r>
    </w:p>
    <w:p w:rsidR="00531ACC" w:rsidRPr="00E00E38" w:rsidRDefault="00531ACC">
      <w:pPr>
        <w:tabs>
          <w:tab w:val="left" w:pos="0"/>
        </w:tabs>
        <w:spacing w:before="120"/>
        <w:jc w:val="both"/>
        <w:rPr>
          <w:rFonts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651122" w:rsidRPr="00E00E38" w:rsidTr="00A910A0">
        <w:trPr>
          <w:trHeight w:val="68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E00E38" w:rsidRDefault="00651122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b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Art der Ausgaben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E00E38" w:rsidRDefault="00651122">
            <w:pPr>
              <w:tabs>
                <w:tab w:val="left" w:pos="-8296"/>
                <w:tab w:val="left" w:pos="-6856"/>
                <w:tab w:val="left" w:pos="-6568"/>
                <w:tab w:val="right" w:pos="2923"/>
              </w:tabs>
              <w:snapToGrid w:val="0"/>
              <w:spacing w:before="120"/>
              <w:ind w:left="-6855" w:firstLine="6855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Höhe der veranschlagten /</w:t>
            </w:r>
          </w:p>
          <w:p w:rsidR="00651122" w:rsidRPr="00E00E38" w:rsidRDefault="00651122" w:rsidP="001B07C3">
            <w:pPr>
              <w:tabs>
                <w:tab w:val="left" w:pos="-8296"/>
                <w:tab w:val="left" w:pos="-6856"/>
                <w:tab w:val="left" w:pos="-6568"/>
                <w:tab w:val="right" w:pos="2923"/>
              </w:tabs>
              <w:spacing w:before="120"/>
              <w:ind w:left="-6855" w:firstLine="6855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abgerechneten Ausgaben</w:t>
            </w:r>
          </w:p>
        </w:tc>
      </w:tr>
      <w:tr w:rsidR="00651122" w:rsidRPr="00E00E38" w:rsidTr="00A910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E00E38" w:rsidRDefault="00651122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>Personalausgaben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E00E38" w:rsidRDefault="003867A0" w:rsidP="00A216DD">
            <w:pPr>
              <w:tabs>
                <w:tab w:val="left" w:pos="-8296"/>
                <w:tab w:val="left" w:pos="-6856"/>
                <w:tab w:val="left" w:pos="-6568"/>
                <w:tab w:val="right" w:pos="2923"/>
              </w:tabs>
              <w:snapToGrid w:val="0"/>
              <w:spacing w:before="120" w:after="120"/>
              <w:ind w:left="-6856" w:firstLine="685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A216DD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A216DD">
              <w:rPr>
                <w:rFonts w:cs="Arial"/>
                <w:spacing w:val="-2"/>
                <w:sz w:val="16"/>
                <w:szCs w:val="16"/>
              </w:rPr>
              <w:t> </w:t>
            </w:r>
            <w:r w:rsidR="00A216DD">
              <w:rPr>
                <w:rFonts w:cs="Arial"/>
                <w:spacing w:val="-2"/>
                <w:sz w:val="16"/>
                <w:szCs w:val="16"/>
              </w:rPr>
              <w:t> </w:t>
            </w:r>
            <w:r w:rsidR="00A216DD">
              <w:rPr>
                <w:rFonts w:cs="Arial"/>
                <w:spacing w:val="-2"/>
                <w:sz w:val="16"/>
                <w:szCs w:val="16"/>
              </w:rPr>
              <w:t> </w:t>
            </w:r>
            <w:r w:rsidR="00A216DD">
              <w:rPr>
                <w:rFonts w:cs="Arial"/>
                <w:spacing w:val="-2"/>
                <w:sz w:val="16"/>
                <w:szCs w:val="16"/>
              </w:rPr>
              <w:t> </w:t>
            </w:r>
            <w:r w:rsidR="00A216DD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5"/>
            <w:r w:rsidR="00A216DD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651122" w:rsidRPr="00E00E38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</w:tr>
      <w:tr w:rsidR="00651122" w:rsidRPr="00E00E38" w:rsidTr="00A910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E00E38" w:rsidRDefault="00651122" w:rsidP="00394647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>Sachausgaben (einschl. Honorarau</w:t>
            </w:r>
            <w:r w:rsidR="00394647">
              <w:rPr>
                <w:rFonts w:cs="Arial"/>
                <w:spacing w:val="-2"/>
                <w:sz w:val="16"/>
                <w:szCs w:val="16"/>
              </w:rPr>
              <w:t>sgab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>en, Au</w:t>
            </w:r>
            <w:r w:rsidR="00394647">
              <w:rPr>
                <w:rFonts w:cs="Arial"/>
                <w:spacing w:val="-2"/>
                <w:sz w:val="16"/>
                <w:szCs w:val="16"/>
              </w:rPr>
              <w:t>sgab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>en für geringfügig Beschäftigte)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E00E38" w:rsidRDefault="00A216DD" w:rsidP="00C619FC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3867A0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 w:rsidR="003867A0">
              <w:rPr>
                <w:rFonts w:cs="Arial"/>
                <w:spacing w:val="-2"/>
                <w:sz w:val="16"/>
                <w:szCs w:val="16"/>
              </w:rPr>
            </w:r>
            <w:r w:rsidR="003867A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C619FC" w:rsidRPr="00C619FC">
              <w:rPr>
                <w:rFonts w:cs="Arial"/>
                <w:noProof/>
                <w:spacing w:val="-2"/>
                <w:sz w:val="16"/>
                <w:szCs w:val="16"/>
              </w:rPr>
              <w:t>     </w:t>
            </w:r>
            <w:r w:rsidR="003867A0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6"/>
            <w:r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651122" w:rsidRPr="00E00E38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</w:tr>
      <w:tr w:rsidR="00651122" w:rsidRPr="00E00E38" w:rsidTr="00A910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A910A0" w:rsidRDefault="00651122" w:rsidP="001B07C3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b/>
                <w:spacing w:val="-2"/>
                <w:sz w:val="16"/>
                <w:szCs w:val="16"/>
              </w:rPr>
            </w:pPr>
            <w:r w:rsidRPr="00A910A0">
              <w:rPr>
                <w:rFonts w:cs="Arial"/>
                <w:b/>
                <w:spacing w:val="-2"/>
                <w:sz w:val="16"/>
                <w:szCs w:val="16"/>
              </w:rPr>
              <w:t>Gesamtausgaben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A910A0" w:rsidRDefault="003867A0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b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C619FC" w:rsidRPr="00C619FC">
              <w:rPr>
                <w:rFonts w:cs="Arial"/>
                <w:noProof/>
                <w:spacing w:val="-2"/>
                <w:sz w:val="16"/>
                <w:szCs w:val="16"/>
              </w:rPr>
              <w:t>     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C619FC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651122" w:rsidRPr="00A910A0">
              <w:rPr>
                <w:rFonts w:cs="Arial"/>
                <w:b/>
                <w:spacing w:val="-2"/>
                <w:sz w:val="16"/>
                <w:szCs w:val="16"/>
              </w:rPr>
              <w:t>€</w:t>
            </w:r>
          </w:p>
        </w:tc>
      </w:tr>
      <w:tr w:rsidR="00651122" w:rsidRPr="00E00E38" w:rsidTr="00A910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E00E38" w:rsidRDefault="00651122" w:rsidP="00C20E9B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>Abzgl. Leistungen Dritter (Keine öffentliche</w:t>
            </w:r>
            <w:r w:rsidR="00C20E9B">
              <w:rPr>
                <w:rFonts w:cs="Arial"/>
                <w:spacing w:val="-2"/>
                <w:sz w:val="16"/>
                <w:szCs w:val="16"/>
              </w:rPr>
              <w:t>n</w:t>
            </w:r>
            <w:r>
              <w:rPr>
                <w:rFonts w:cs="Arial"/>
                <w:spacing w:val="-2"/>
                <w:sz w:val="16"/>
                <w:szCs w:val="16"/>
              </w:rPr>
              <w:t xml:space="preserve"> Förderungen; z. B. zweckgebundene Spenden, etc.)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E00E38" w:rsidRDefault="003867A0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C619FC" w:rsidRPr="00C619FC">
              <w:rPr>
                <w:rFonts w:cs="Arial"/>
                <w:noProof/>
                <w:spacing w:val="-2"/>
                <w:sz w:val="16"/>
                <w:szCs w:val="16"/>
              </w:rPr>
              <w:t>     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C619FC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651122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</w:tr>
      <w:tr w:rsidR="00651122" w:rsidRPr="00E00E38" w:rsidTr="00A910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E00E38" w:rsidRDefault="00651122" w:rsidP="008B7239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 xml:space="preserve">Abzgl. finanzieller Beiträge von Teilnehmenden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E00E38" w:rsidRDefault="00C619FC" w:rsidP="00C619FC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 xml:space="preserve">  </w:t>
            </w:r>
            <w:r w:rsidR="003867A0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 w:rsidR="003867A0">
              <w:rPr>
                <w:rFonts w:cs="Arial"/>
                <w:spacing w:val="-2"/>
                <w:sz w:val="16"/>
                <w:szCs w:val="16"/>
              </w:rPr>
            </w:r>
            <w:r w:rsidR="003867A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C619FC">
              <w:rPr>
                <w:rFonts w:cs="Arial"/>
                <w:noProof/>
                <w:spacing w:val="-2"/>
                <w:sz w:val="16"/>
                <w:szCs w:val="16"/>
              </w:rPr>
              <w:t>     </w:t>
            </w:r>
            <w:r w:rsidR="003867A0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651122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</w:tr>
      <w:tr w:rsidR="00651122" w:rsidRPr="00E00E38" w:rsidTr="00A910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E00E38" w:rsidRDefault="00651122" w:rsidP="00A8641A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 xml:space="preserve">Zzgl. evtl. </w:t>
            </w:r>
            <w:r w:rsidR="00FD0A80">
              <w:rPr>
                <w:rFonts w:cs="Arial"/>
                <w:spacing w:val="-2"/>
                <w:sz w:val="16"/>
                <w:szCs w:val="16"/>
              </w:rPr>
              <w:t>b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>ürgerschaftliche</w:t>
            </w:r>
            <w:r w:rsidR="00FD0A80">
              <w:rPr>
                <w:rFonts w:cs="Arial"/>
                <w:spacing w:val="-2"/>
                <w:sz w:val="16"/>
                <w:szCs w:val="16"/>
              </w:rPr>
              <w:t>n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 xml:space="preserve"> Engagement (max. 1</w:t>
            </w:r>
            <w:r>
              <w:rPr>
                <w:rFonts w:cs="Arial"/>
                <w:spacing w:val="-2"/>
                <w:sz w:val="16"/>
                <w:szCs w:val="16"/>
              </w:rPr>
              <w:t>5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 xml:space="preserve"> €/Stunde und </w:t>
            </w:r>
            <w:r w:rsidR="00394647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 xml:space="preserve">max. 20 % der  </w:t>
            </w:r>
            <w:r w:rsidR="00A8641A">
              <w:rPr>
                <w:rFonts w:cs="Arial"/>
                <w:spacing w:val="-2"/>
                <w:sz w:val="16"/>
                <w:szCs w:val="16"/>
              </w:rPr>
              <w:t>zuwendungsfähigen Gesamtausgaben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E00E38" w:rsidRDefault="003867A0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C619FC" w:rsidRPr="00C619FC">
              <w:rPr>
                <w:rFonts w:cs="Arial"/>
                <w:noProof/>
                <w:spacing w:val="-2"/>
                <w:sz w:val="16"/>
                <w:szCs w:val="16"/>
              </w:rPr>
              <w:t>     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651122" w:rsidRPr="00E00E38">
              <w:rPr>
                <w:rFonts w:cs="Arial"/>
                <w:spacing w:val="-2"/>
                <w:sz w:val="16"/>
                <w:szCs w:val="16"/>
              </w:rPr>
              <w:t xml:space="preserve"> €</w:t>
            </w:r>
          </w:p>
        </w:tc>
      </w:tr>
      <w:tr w:rsidR="00651122" w:rsidRPr="00E00E38" w:rsidTr="00A910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E00E38" w:rsidRDefault="00A8641A" w:rsidP="00394647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pacing w:val="-2"/>
                <w:sz w:val="16"/>
                <w:szCs w:val="16"/>
              </w:rPr>
              <w:t>Zuwendungsfähige Gesamtausgaben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E00E38" w:rsidRDefault="003867A0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C619FC" w:rsidRPr="00C619FC">
              <w:rPr>
                <w:rFonts w:cs="Arial"/>
                <w:noProof/>
                <w:spacing w:val="-2"/>
                <w:sz w:val="16"/>
                <w:szCs w:val="16"/>
              </w:rPr>
              <w:t>     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651122" w:rsidRPr="00E00E38">
              <w:rPr>
                <w:rFonts w:cs="Arial"/>
                <w:spacing w:val="-2"/>
                <w:sz w:val="16"/>
                <w:szCs w:val="16"/>
              </w:rPr>
              <w:t xml:space="preserve"> €</w:t>
            </w:r>
          </w:p>
        </w:tc>
      </w:tr>
    </w:tbl>
    <w:p w:rsidR="00531ACC" w:rsidRPr="00E00E38" w:rsidRDefault="00531ACC">
      <w:pPr>
        <w:tabs>
          <w:tab w:val="left" w:pos="-720"/>
        </w:tabs>
        <w:spacing w:after="90"/>
        <w:jc w:val="both"/>
        <w:rPr>
          <w:rFonts w:cs="Arial"/>
          <w:sz w:val="16"/>
          <w:szCs w:val="16"/>
        </w:rPr>
      </w:pPr>
    </w:p>
    <w:p w:rsidR="00531ACC" w:rsidRPr="00E00E38" w:rsidRDefault="00531ACC">
      <w:pPr>
        <w:tabs>
          <w:tab w:val="left" w:pos="-720"/>
        </w:tabs>
        <w:spacing w:after="90"/>
        <w:jc w:val="both"/>
        <w:rPr>
          <w:rFonts w:cs="Arial"/>
          <w:spacing w:val="-2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2552"/>
        <w:gridCol w:w="1325"/>
      </w:tblGrid>
      <w:tr w:rsidR="00531ACC" w:rsidRPr="00E00E38" w:rsidTr="00E719A8"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:rsidR="00531ACC" w:rsidRPr="00E00E38" w:rsidRDefault="00953D08" w:rsidP="00FD0A80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b/>
                <w:spacing w:val="-2"/>
                <w:sz w:val="16"/>
                <w:szCs w:val="16"/>
              </w:rPr>
            </w:pPr>
            <w:r>
              <w:rPr>
                <w:rFonts w:cs="Arial"/>
                <w:b/>
                <w:spacing w:val="-2"/>
                <w:sz w:val="16"/>
                <w:szCs w:val="16"/>
                <w:u w:val="single"/>
              </w:rPr>
              <w:t>F</w:t>
            </w:r>
            <w:r w:rsidR="00531ACC" w:rsidRPr="00E00E38">
              <w:rPr>
                <w:rFonts w:cs="Arial"/>
                <w:b/>
                <w:spacing w:val="-2"/>
                <w:sz w:val="16"/>
                <w:szCs w:val="16"/>
                <w:u w:val="single"/>
              </w:rPr>
              <w:t>inanzierungsplan</w:t>
            </w:r>
            <w:r w:rsidR="00AE5293">
              <w:rPr>
                <w:rFonts w:cs="Arial"/>
                <w:b/>
                <w:spacing w:val="-2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531ACC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Euro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Pr="00E00E38" w:rsidRDefault="00531ACC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v.</w:t>
            </w:r>
            <w:r w:rsidR="00AE305A"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H.</w:t>
            </w:r>
          </w:p>
        </w:tc>
      </w:tr>
      <w:tr w:rsidR="00531ACC" w:rsidRPr="00E00E38" w:rsidTr="00E719A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A8641A" w:rsidP="00394647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pacing w:val="-2"/>
                <w:sz w:val="16"/>
                <w:szCs w:val="16"/>
              </w:rPr>
              <w:t>Zuwendungsfähige Gesamtausgaben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A910A0" w:rsidRDefault="003867A0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C619FC" w:rsidRPr="00C619FC">
              <w:rPr>
                <w:rFonts w:cs="Arial"/>
                <w:noProof/>
                <w:spacing w:val="-2"/>
                <w:sz w:val="16"/>
                <w:szCs w:val="16"/>
              </w:rPr>
              <w:t>     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531ACC" w:rsidRPr="00A910A0">
              <w:rPr>
                <w:rFonts w:cs="Arial"/>
                <w:b/>
                <w:spacing w:val="-2"/>
                <w:sz w:val="16"/>
                <w:szCs w:val="16"/>
              </w:rPr>
              <w:t xml:space="preserve"> 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Pr="00A910A0" w:rsidRDefault="00902662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>
              <w:rPr>
                <w:rFonts w:cs="Arial"/>
                <w:b/>
                <w:spacing w:val="-2"/>
                <w:sz w:val="16"/>
                <w:szCs w:val="16"/>
              </w:rPr>
              <w:t>100</w:t>
            </w:r>
            <w:r w:rsidR="003867A0" w:rsidRPr="00A910A0">
              <w:rPr>
                <w:rFonts w:cs="Arial"/>
                <w:b/>
                <w:spacing w:val="-2"/>
                <w:sz w:val="16"/>
                <w:szCs w:val="16"/>
              </w:rPr>
              <w:fldChar w:fldCharType="begin"/>
            </w:r>
            <w:r w:rsidR="00531ACC" w:rsidRPr="00A910A0">
              <w:rPr>
                <w:rFonts w:cs="Arial"/>
                <w:b/>
                <w:spacing w:val="-2"/>
                <w:sz w:val="16"/>
                <w:szCs w:val="16"/>
              </w:rPr>
              <w:instrText xml:space="preserve"> FILLIN "Text23"</w:instrText>
            </w:r>
            <w:r w:rsidR="003867A0" w:rsidRPr="00A910A0">
              <w:rPr>
                <w:rFonts w:cs="Arial"/>
                <w:b/>
                <w:spacing w:val="-2"/>
                <w:sz w:val="16"/>
                <w:szCs w:val="16"/>
              </w:rPr>
              <w:fldChar w:fldCharType="separate"/>
            </w:r>
            <w:r w:rsidR="00531ACC" w:rsidRPr="00A910A0">
              <w:rPr>
                <w:rFonts w:cs="Arial"/>
                <w:b/>
                <w:spacing w:val="-2"/>
                <w:sz w:val="16"/>
                <w:szCs w:val="16"/>
              </w:rPr>
              <w:t>     </w:t>
            </w:r>
            <w:r w:rsidR="003867A0" w:rsidRPr="00A910A0">
              <w:rPr>
                <w:rFonts w:cs="Arial"/>
                <w:b/>
                <w:spacing w:val="-2"/>
                <w:sz w:val="16"/>
                <w:szCs w:val="16"/>
              </w:rPr>
              <w:fldChar w:fldCharType="end"/>
            </w:r>
          </w:p>
        </w:tc>
      </w:tr>
      <w:tr w:rsidR="00531ACC" w:rsidRPr="00E00E38" w:rsidTr="00E719A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493CDF" w:rsidP="00493CDF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 xml:space="preserve"> Öffentliche Förderung ohne Landesförderung (z. B. Kommunale Förderung)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3867A0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C619FC" w:rsidRPr="00C619FC">
              <w:rPr>
                <w:rFonts w:cs="Arial"/>
                <w:noProof/>
                <w:spacing w:val="-2"/>
                <w:sz w:val="16"/>
                <w:szCs w:val="16"/>
              </w:rPr>
              <w:t>     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531ACC" w:rsidRPr="00E00E38">
              <w:rPr>
                <w:rFonts w:cs="Arial"/>
                <w:spacing w:val="-2"/>
                <w:sz w:val="16"/>
                <w:szCs w:val="16"/>
              </w:rPr>
              <w:t xml:space="preserve"> 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Pr="00E00E38" w:rsidRDefault="003867A0" w:rsidP="00FD0A80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C619FC" w:rsidRPr="00C619FC">
              <w:rPr>
                <w:rFonts w:cs="Arial"/>
                <w:noProof/>
                <w:spacing w:val="-2"/>
                <w:sz w:val="16"/>
                <w:szCs w:val="16"/>
              </w:rPr>
              <w:t>     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Pr="00E00E38">
              <w:rPr>
                <w:rFonts w:cs="Arial"/>
                <w:spacing w:val="-2"/>
                <w:sz w:val="16"/>
                <w:szCs w:val="16"/>
              </w:rPr>
              <w:fldChar w:fldCharType="begin"/>
            </w:r>
            <w:r w:rsidR="00531ACC" w:rsidRPr="00E00E38">
              <w:rPr>
                <w:rFonts w:cs="Arial"/>
                <w:spacing w:val="-2"/>
                <w:sz w:val="16"/>
                <w:szCs w:val="16"/>
              </w:rPr>
              <w:instrText xml:space="preserve"> FILLIN "Text23"</w:instrText>
            </w:r>
            <w:r w:rsidRPr="00E00E38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531ACC" w:rsidRPr="00E00E38">
              <w:rPr>
                <w:rFonts w:cs="Arial"/>
                <w:spacing w:val="-2"/>
                <w:sz w:val="16"/>
                <w:szCs w:val="16"/>
              </w:rPr>
              <w:t>    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fldChar w:fldCharType="end"/>
            </w:r>
          </w:p>
        </w:tc>
      </w:tr>
      <w:tr w:rsidR="00E719A8" w:rsidRPr="00E00E38" w:rsidTr="00E719A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E00E38" w:rsidRDefault="00E719A8" w:rsidP="004F32A0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 xml:space="preserve">Eigenanteil </w:t>
            </w:r>
            <w:r w:rsidRPr="00FD0A80">
              <w:rPr>
                <w:rFonts w:cs="Arial"/>
                <w:spacing w:val="-2"/>
                <w:sz w:val="16"/>
                <w:szCs w:val="16"/>
              </w:rPr>
              <w:t>(inkl. bürgerschaftliche</w:t>
            </w:r>
            <w:r w:rsidR="004F32A0">
              <w:rPr>
                <w:rFonts w:cs="Arial"/>
                <w:spacing w:val="-2"/>
                <w:sz w:val="16"/>
                <w:szCs w:val="16"/>
              </w:rPr>
              <w:t>m</w:t>
            </w:r>
            <w:r w:rsidRPr="00FD0A80">
              <w:rPr>
                <w:rFonts w:cs="Arial"/>
                <w:spacing w:val="-2"/>
                <w:sz w:val="16"/>
                <w:szCs w:val="16"/>
              </w:rPr>
              <w:t xml:space="preserve"> Engagement)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E00E38" w:rsidRDefault="003867A0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C619FC" w:rsidRPr="00C619FC">
              <w:rPr>
                <w:rFonts w:cs="Arial"/>
                <w:noProof/>
                <w:spacing w:val="-2"/>
                <w:sz w:val="16"/>
                <w:szCs w:val="16"/>
              </w:rPr>
              <w:t>     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E719A8" w:rsidRPr="00E00E38">
              <w:rPr>
                <w:rFonts w:cs="Arial"/>
                <w:spacing w:val="-2"/>
                <w:sz w:val="16"/>
                <w:szCs w:val="16"/>
              </w:rPr>
              <w:t xml:space="preserve"> 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8" w:rsidRPr="00E00E38" w:rsidRDefault="003867A0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C619FC" w:rsidRPr="00C619FC">
              <w:rPr>
                <w:rFonts w:cs="Arial"/>
                <w:noProof/>
                <w:spacing w:val="-2"/>
                <w:sz w:val="16"/>
                <w:szCs w:val="16"/>
              </w:rPr>
              <w:t>     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</w:p>
        </w:tc>
      </w:tr>
      <w:tr w:rsidR="00E719A8" w:rsidRPr="00E00E38" w:rsidTr="00E719A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902662" w:rsidRDefault="00902662" w:rsidP="00493CDF">
            <w:pPr>
              <w:tabs>
                <w:tab w:val="left" w:pos="-720"/>
              </w:tabs>
              <w:snapToGrid w:val="0"/>
              <w:spacing w:before="120" w:after="120"/>
              <w:rPr>
                <w:rFonts w:cs="Arial"/>
                <w:sz w:val="16"/>
                <w:szCs w:val="16"/>
              </w:rPr>
            </w:pPr>
            <w:r w:rsidRPr="00902662">
              <w:rPr>
                <w:rFonts w:cs="Arial"/>
                <w:spacing w:val="-2"/>
                <w:sz w:val="16"/>
                <w:szCs w:val="16"/>
              </w:rPr>
              <w:t>Antrag Landeszuwendung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A910A0" w:rsidRDefault="003867A0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C619FC" w:rsidRPr="00C619FC">
              <w:rPr>
                <w:rFonts w:cs="Arial"/>
                <w:noProof/>
                <w:spacing w:val="-2"/>
                <w:sz w:val="16"/>
                <w:szCs w:val="16"/>
              </w:rPr>
              <w:t>     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E719A8" w:rsidRPr="00A910A0">
              <w:rPr>
                <w:rFonts w:cs="Arial"/>
                <w:b/>
                <w:spacing w:val="-2"/>
                <w:sz w:val="16"/>
                <w:szCs w:val="16"/>
              </w:rPr>
              <w:t xml:space="preserve"> 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8" w:rsidRPr="00902662" w:rsidRDefault="0037213A" w:rsidP="003D739F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3D739F">
              <w:rPr>
                <w:rFonts w:cs="Arial"/>
                <w:spacing w:val="-2"/>
                <w:sz w:val="16"/>
                <w:szCs w:val="16"/>
              </w:rPr>
              <w:t> </w:t>
            </w:r>
            <w:r w:rsidR="003D739F">
              <w:rPr>
                <w:rFonts w:cs="Arial"/>
                <w:spacing w:val="-2"/>
                <w:sz w:val="16"/>
                <w:szCs w:val="16"/>
              </w:rPr>
              <w:t> </w:t>
            </w:r>
            <w:r w:rsidR="003D739F">
              <w:rPr>
                <w:rFonts w:cs="Arial"/>
                <w:spacing w:val="-2"/>
                <w:sz w:val="16"/>
                <w:szCs w:val="16"/>
              </w:rPr>
              <w:t> </w:t>
            </w:r>
            <w:r w:rsidR="003D739F">
              <w:rPr>
                <w:rFonts w:cs="Arial"/>
                <w:spacing w:val="-2"/>
                <w:sz w:val="16"/>
                <w:szCs w:val="16"/>
              </w:rPr>
              <w:t> </w:t>
            </w:r>
            <w:r w:rsidR="003D739F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531ACC" w:rsidRPr="00E00E38" w:rsidRDefault="00531ACC">
      <w:pPr>
        <w:rPr>
          <w:rFonts w:cs="Arial"/>
          <w:sz w:val="16"/>
          <w:szCs w:val="16"/>
        </w:rPr>
      </w:pPr>
    </w:p>
    <w:p w:rsidR="00531ACC" w:rsidRPr="00E00E38" w:rsidRDefault="00531ACC">
      <w:pPr>
        <w:rPr>
          <w:rFonts w:cs="Arial"/>
          <w:sz w:val="16"/>
          <w:szCs w:val="16"/>
        </w:rPr>
      </w:pPr>
    </w:p>
    <w:p w:rsidR="00531ACC" w:rsidRPr="00E00E38" w:rsidRDefault="00531ACC">
      <w:pPr>
        <w:spacing w:line="360" w:lineRule="auto"/>
        <w:rPr>
          <w:rFonts w:cs="Arial"/>
          <w:sz w:val="16"/>
          <w:szCs w:val="16"/>
        </w:rPr>
      </w:pPr>
      <w:r w:rsidRPr="00E00E38">
        <w:rPr>
          <w:rFonts w:cs="Arial"/>
          <w:b/>
          <w:sz w:val="16"/>
          <w:szCs w:val="16"/>
          <w:u w:val="single"/>
        </w:rPr>
        <w:t>Weitere Anlagen zum Projektantrag:</w:t>
      </w:r>
    </w:p>
    <w:p w:rsidR="00531ACC" w:rsidRPr="00E00E38" w:rsidRDefault="00531ACC">
      <w:pPr>
        <w:numPr>
          <w:ilvl w:val="0"/>
          <w:numId w:val="3"/>
        </w:numPr>
        <w:spacing w:line="360" w:lineRule="auto"/>
        <w:rPr>
          <w:rFonts w:cs="Arial"/>
          <w:sz w:val="16"/>
          <w:szCs w:val="16"/>
        </w:rPr>
      </w:pPr>
      <w:r w:rsidRPr="00E00E38">
        <w:rPr>
          <w:rFonts w:cs="Arial"/>
          <w:sz w:val="16"/>
          <w:szCs w:val="16"/>
        </w:rPr>
        <w:t xml:space="preserve">Ausführliche Projektbeschreibung, aus der Ziele, Bedarf und Arbeitsweisen sowie eine Konkretisierung der kalkulierten </w:t>
      </w:r>
      <w:r w:rsidR="00E719A8">
        <w:rPr>
          <w:rFonts w:cs="Arial"/>
          <w:sz w:val="16"/>
          <w:szCs w:val="16"/>
        </w:rPr>
        <w:t>Au</w:t>
      </w:r>
      <w:r w:rsidR="00394647">
        <w:rPr>
          <w:rFonts w:cs="Arial"/>
          <w:sz w:val="16"/>
          <w:szCs w:val="16"/>
        </w:rPr>
        <w:t>sgab</w:t>
      </w:r>
      <w:r w:rsidR="00E719A8">
        <w:rPr>
          <w:rFonts w:cs="Arial"/>
          <w:sz w:val="16"/>
          <w:szCs w:val="16"/>
        </w:rPr>
        <w:t>en</w:t>
      </w:r>
      <w:r w:rsidRPr="00E00E38">
        <w:rPr>
          <w:rFonts w:cs="Arial"/>
          <w:sz w:val="16"/>
          <w:szCs w:val="16"/>
        </w:rPr>
        <w:t xml:space="preserve"> hervorgehen.</w:t>
      </w:r>
    </w:p>
    <w:p w:rsidR="00531ACC" w:rsidRPr="00E00E38" w:rsidRDefault="00531ACC">
      <w:pPr>
        <w:numPr>
          <w:ilvl w:val="0"/>
          <w:numId w:val="3"/>
        </w:numPr>
        <w:spacing w:line="360" w:lineRule="auto"/>
        <w:rPr>
          <w:rFonts w:cs="Arial"/>
          <w:sz w:val="16"/>
          <w:szCs w:val="16"/>
        </w:rPr>
      </w:pPr>
      <w:r w:rsidRPr="00E00E38">
        <w:rPr>
          <w:rFonts w:cs="Arial"/>
          <w:sz w:val="16"/>
          <w:szCs w:val="16"/>
        </w:rPr>
        <w:t xml:space="preserve">Gesonderter Kosten- und Finanzierungsplan (sofern eine Konkretisierung der </w:t>
      </w:r>
      <w:r w:rsidR="00E719A8">
        <w:rPr>
          <w:rFonts w:cs="Arial"/>
          <w:sz w:val="16"/>
          <w:szCs w:val="16"/>
        </w:rPr>
        <w:t>Au</w:t>
      </w:r>
      <w:r w:rsidR="00394647">
        <w:rPr>
          <w:rFonts w:cs="Arial"/>
          <w:sz w:val="16"/>
          <w:szCs w:val="16"/>
        </w:rPr>
        <w:t>sgab</w:t>
      </w:r>
      <w:r w:rsidR="00E719A8">
        <w:rPr>
          <w:rFonts w:cs="Arial"/>
          <w:sz w:val="16"/>
          <w:szCs w:val="16"/>
        </w:rPr>
        <w:t>en</w:t>
      </w:r>
      <w:r w:rsidRPr="00E00E38">
        <w:rPr>
          <w:rFonts w:cs="Arial"/>
          <w:sz w:val="16"/>
          <w:szCs w:val="16"/>
        </w:rPr>
        <w:t xml:space="preserve"> nicht in der Projektbeschreibung erfolgt)</w:t>
      </w:r>
      <w:r w:rsidR="00AE305A">
        <w:rPr>
          <w:rFonts w:cs="Arial"/>
          <w:sz w:val="16"/>
          <w:szCs w:val="16"/>
        </w:rPr>
        <w:t>.</w:t>
      </w:r>
    </w:p>
    <w:p w:rsidR="00531ACC" w:rsidRPr="00E00E38" w:rsidRDefault="00531ACC">
      <w:pPr>
        <w:spacing w:line="360" w:lineRule="auto"/>
        <w:rPr>
          <w:rFonts w:cs="Arial"/>
          <w:sz w:val="16"/>
          <w:szCs w:val="16"/>
        </w:rPr>
      </w:pPr>
    </w:p>
    <w:p w:rsidR="00531ACC" w:rsidRPr="00E00E38" w:rsidRDefault="00531ACC">
      <w:pPr>
        <w:spacing w:line="360" w:lineRule="auto"/>
        <w:rPr>
          <w:rFonts w:cs="Arial"/>
          <w:sz w:val="16"/>
          <w:szCs w:val="16"/>
        </w:rPr>
      </w:pPr>
      <w:r w:rsidRPr="00E00E38">
        <w:rPr>
          <w:rFonts w:cs="Arial"/>
          <w:b/>
          <w:sz w:val="16"/>
          <w:szCs w:val="16"/>
          <w:u w:val="single"/>
        </w:rPr>
        <w:t>Weitere Anlagen zum Verwendungsnachweis:</w:t>
      </w:r>
    </w:p>
    <w:p w:rsidR="00531ACC" w:rsidRPr="00E00E38" w:rsidRDefault="006C3277">
      <w:pPr>
        <w:numPr>
          <w:ilvl w:val="0"/>
          <w:numId w:val="2"/>
        </w:numPr>
        <w:spacing w:line="360" w:lineRule="auto"/>
        <w:rPr>
          <w:rFonts w:cs="Arial"/>
          <w:spacing w:val="-2"/>
          <w:sz w:val="16"/>
          <w:szCs w:val="16"/>
        </w:rPr>
      </w:pPr>
      <w:r w:rsidRPr="00E00E38">
        <w:rPr>
          <w:rFonts w:cs="Arial"/>
          <w:spacing w:val="-2"/>
          <w:sz w:val="16"/>
          <w:szCs w:val="16"/>
        </w:rPr>
        <w:t>Sachbericht</w:t>
      </w:r>
      <w:r w:rsidR="00AE305A">
        <w:rPr>
          <w:rFonts w:cs="Arial"/>
          <w:spacing w:val="-2"/>
          <w:sz w:val="16"/>
          <w:szCs w:val="16"/>
        </w:rPr>
        <w:t>.</w:t>
      </w:r>
    </w:p>
    <w:p w:rsidR="00531ACC" w:rsidRPr="00E00E38" w:rsidRDefault="00531ACC">
      <w:pPr>
        <w:numPr>
          <w:ilvl w:val="0"/>
          <w:numId w:val="2"/>
        </w:numPr>
        <w:tabs>
          <w:tab w:val="left" w:pos="-720"/>
          <w:tab w:val="left" w:pos="0"/>
        </w:tabs>
        <w:spacing w:line="360" w:lineRule="auto"/>
        <w:jc w:val="both"/>
        <w:rPr>
          <w:rFonts w:cs="Arial"/>
          <w:spacing w:val="-2"/>
          <w:sz w:val="16"/>
          <w:szCs w:val="16"/>
        </w:rPr>
      </w:pPr>
      <w:r w:rsidRPr="00E00E38">
        <w:rPr>
          <w:rFonts w:cs="Arial"/>
          <w:spacing w:val="-2"/>
          <w:sz w:val="16"/>
          <w:szCs w:val="16"/>
        </w:rPr>
        <w:t>Beiblätter A und B zur Spezifizierung der Personal- und Sachausgaben</w:t>
      </w:r>
      <w:r w:rsidR="00AE305A">
        <w:rPr>
          <w:rFonts w:cs="Arial"/>
          <w:spacing w:val="-2"/>
          <w:sz w:val="16"/>
          <w:szCs w:val="16"/>
        </w:rPr>
        <w:t>.</w:t>
      </w:r>
    </w:p>
    <w:p w:rsidR="00531ACC" w:rsidRPr="00E00E38" w:rsidRDefault="006C3277">
      <w:pPr>
        <w:numPr>
          <w:ilvl w:val="0"/>
          <w:numId w:val="2"/>
        </w:numPr>
        <w:tabs>
          <w:tab w:val="left" w:pos="-720"/>
          <w:tab w:val="left" w:pos="0"/>
        </w:tabs>
        <w:spacing w:line="360" w:lineRule="auto"/>
        <w:jc w:val="both"/>
        <w:rPr>
          <w:rFonts w:cs="Arial"/>
          <w:sz w:val="16"/>
          <w:szCs w:val="16"/>
        </w:rPr>
      </w:pPr>
      <w:r w:rsidRPr="00E00E38">
        <w:rPr>
          <w:rFonts w:cs="Arial"/>
          <w:spacing w:val="-2"/>
          <w:sz w:val="16"/>
          <w:szCs w:val="16"/>
        </w:rPr>
        <w:t>Kopie</w:t>
      </w:r>
      <w:r w:rsidR="00E719A8">
        <w:rPr>
          <w:rFonts w:cs="Arial"/>
          <w:spacing w:val="-2"/>
          <w:sz w:val="16"/>
          <w:szCs w:val="16"/>
        </w:rPr>
        <w:t>n</w:t>
      </w:r>
      <w:r w:rsidRPr="00E00E38">
        <w:rPr>
          <w:rFonts w:cs="Arial"/>
          <w:spacing w:val="-2"/>
          <w:sz w:val="16"/>
          <w:szCs w:val="16"/>
        </w:rPr>
        <w:t xml:space="preserve"> der elektronischen Lohnsteuerbescheinigung</w:t>
      </w:r>
      <w:r w:rsidR="00E719A8">
        <w:rPr>
          <w:rFonts w:cs="Arial"/>
          <w:spacing w:val="-2"/>
          <w:sz w:val="16"/>
          <w:szCs w:val="16"/>
        </w:rPr>
        <w:t>en</w:t>
      </w:r>
      <w:r w:rsidRPr="00E00E38">
        <w:rPr>
          <w:rFonts w:cs="Arial"/>
          <w:spacing w:val="-2"/>
          <w:sz w:val="16"/>
          <w:szCs w:val="16"/>
        </w:rPr>
        <w:t xml:space="preserve"> </w:t>
      </w:r>
      <w:r w:rsidR="00E719A8">
        <w:rPr>
          <w:rFonts w:cs="Arial"/>
          <w:spacing w:val="-2"/>
          <w:sz w:val="16"/>
          <w:szCs w:val="16"/>
        </w:rPr>
        <w:t>sind</w:t>
      </w:r>
      <w:r w:rsidRPr="00E00E38">
        <w:rPr>
          <w:rFonts w:cs="Arial"/>
          <w:spacing w:val="-2"/>
          <w:sz w:val="16"/>
          <w:szCs w:val="16"/>
        </w:rPr>
        <w:t xml:space="preserve"> </w:t>
      </w:r>
      <w:r w:rsidR="00AE305A">
        <w:rPr>
          <w:rFonts w:cs="Arial"/>
          <w:spacing w:val="-2"/>
          <w:sz w:val="16"/>
          <w:szCs w:val="16"/>
        </w:rPr>
        <w:t>bei Zuwendungen an außergemeindliche Empfänger ab 50.000 € beizufügen</w:t>
      </w:r>
      <w:r w:rsidRPr="00E00E38">
        <w:rPr>
          <w:rFonts w:cs="Arial"/>
          <w:spacing w:val="-2"/>
          <w:sz w:val="16"/>
          <w:szCs w:val="16"/>
        </w:rPr>
        <w:t>.</w:t>
      </w:r>
    </w:p>
    <w:sectPr w:rsidR="00531ACC" w:rsidRPr="00E00E38" w:rsidSect="00753C4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1" w:right="848" w:bottom="776" w:left="1440" w:header="56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E0" w:rsidRDefault="00A703E0">
      <w:r>
        <w:separator/>
      </w:r>
    </w:p>
  </w:endnote>
  <w:endnote w:type="continuationSeparator" w:id="0">
    <w:p w:rsidR="00A703E0" w:rsidRDefault="00A7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BF" w:rsidRDefault="008B74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BF" w:rsidRDefault="008B74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BF" w:rsidRDefault="008B74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E0" w:rsidRDefault="00A703E0">
      <w:r>
        <w:separator/>
      </w:r>
    </w:p>
  </w:footnote>
  <w:footnote w:type="continuationSeparator" w:id="0">
    <w:p w:rsidR="00A703E0" w:rsidRDefault="00A7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BF" w:rsidRDefault="005E4E1A">
    <w:pPr>
      <w:tabs>
        <w:tab w:val="left" w:pos="0"/>
      </w:tabs>
      <w:jc w:val="both"/>
      <w:rPr>
        <w:rFonts w:ascii="Times New Roman" w:hAnsi="Times New Roman"/>
        <w:spacing w:val="-3"/>
        <w:sz w:val="24"/>
      </w:rPr>
    </w:pPr>
    <w:r>
      <w:rPr>
        <w:noProof/>
        <w:lang w:eastAsia="de-DE" w:bidi="he-IL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margin">
                <wp:posOffset>933450</wp:posOffset>
              </wp:positionH>
              <wp:positionV relativeFrom="paragraph">
                <wp:posOffset>0</wp:posOffset>
              </wp:positionV>
              <wp:extent cx="6245225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522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4BF" w:rsidRDefault="008B74BF">
                          <w:pPr>
                            <w:tabs>
                              <w:tab w:val="left" w:pos="0"/>
                            </w:tabs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.5pt;margin-top:0;width:491.75pt;height:11.7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S8iAIAABw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" stroked="f">
              <v:fill opacity="0"/>
              <v:textbox inset="0,0,0,0">
                <w:txbxContent>
                  <w:p w:rsidR="008B74BF" w:rsidRDefault="008B74BF">
                    <w:pPr>
                      <w:tabs>
                        <w:tab w:val="left" w:pos="0"/>
                      </w:tabs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B74BF" w:rsidRDefault="008B74BF">
    <w:pPr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BF" w:rsidRDefault="008B74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gjLvOx77GGea8IDOZZLtC3E6mms=" w:salt="hXykQPNHkeXaNUMG1rQ7wA==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C3"/>
    <w:rsid w:val="000051F8"/>
    <w:rsid w:val="00025064"/>
    <w:rsid w:val="00097853"/>
    <w:rsid w:val="00113A67"/>
    <w:rsid w:val="001B07C3"/>
    <w:rsid w:val="002C4B6E"/>
    <w:rsid w:val="00324E71"/>
    <w:rsid w:val="0037213A"/>
    <w:rsid w:val="003867A0"/>
    <w:rsid w:val="00394647"/>
    <w:rsid w:val="003D739F"/>
    <w:rsid w:val="00411F6B"/>
    <w:rsid w:val="00413865"/>
    <w:rsid w:val="00452B19"/>
    <w:rsid w:val="00493CDF"/>
    <w:rsid w:val="004E300F"/>
    <w:rsid w:val="004F32A0"/>
    <w:rsid w:val="00531ACC"/>
    <w:rsid w:val="005E4E1A"/>
    <w:rsid w:val="00651122"/>
    <w:rsid w:val="006C3277"/>
    <w:rsid w:val="0073718E"/>
    <w:rsid w:val="00753C41"/>
    <w:rsid w:val="00793312"/>
    <w:rsid w:val="00800D36"/>
    <w:rsid w:val="00822B1A"/>
    <w:rsid w:val="008B7239"/>
    <w:rsid w:val="008B74BF"/>
    <w:rsid w:val="008E4D2C"/>
    <w:rsid w:val="00902662"/>
    <w:rsid w:val="00953D08"/>
    <w:rsid w:val="00973221"/>
    <w:rsid w:val="00A216DD"/>
    <w:rsid w:val="00A703E0"/>
    <w:rsid w:val="00A8641A"/>
    <w:rsid w:val="00A910A0"/>
    <w:rsid w:val="00AE305A"/>
    <w:rsid w:val="00AE5293"/>
    <w:rsid w:val="00B15453"/>
    <w:rsid w:val="00B17944"/>
    <w:rsid w:val="00B83B90"/>
    <w:rsid w:val="00BF6BE8"/>
    <w:rsid w:val="00C20E9B"/>
    <w:rsid w:val="00C24730"/>
    <w:rsid w:val="00C3181C"/>
    <w:rsid w:val="00C40B70"/>
    <w:rsid w:val="00C619FC"/>
    <w:rsid w:val="00C6677D"/>
    <w:rsid w:val="00C72E3E"/>
    <w:rsid w:val="00CA262E"/>
    <w:rsid w:val="00E00E38"/>
    <w:rsid w:val="00E35026"/>
    <w:rsid w:val="00E4269A"/>
    <w:rsid w:val="00E719A8"/>
    <w:rsid w:val="00E93682"/>
    <w:rsid w:val="00EC352E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785C814E-6928-4881-8860-48521E1D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C41"/>
    <w:pPr>
      <w:widowControl w:val="0"/>
      <w:suppressAutoHyphens/>
    </w:pPr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rsid w:val="00753C41"/>
    <w:pPr>
      <w:keepNext/>
      <w:numPr>
        <w:numId w:val="1"/>
      </w:numPr>
      <w:tabs>
        <w:tab w:val="left" w:pos="0"/>
      </w:tabs>
      <w:jc w:val="both"/>
      <w:outlineLvl w:val="0"/>
    </w:pPr>
    <w:rPr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53C41"/>
  </w:style>
  <w:style w:type="character" w:customStyle="1" w:styleId="WW-Absatz-Standardschriftart">
    <w:name w:val="WW-Absatz-Standardschriftart"/>
    <w:rsid w:val="00753C41"/>
  </w:style>
  <w:style w:type="character" w:customStyle="1" w:styleId="WW-Absatz-Standardschriftart1">
    <w:name w:val="WW-Absatz-Standardschriftart1"/>
    <w:rsid w:val="00753C41"/>
  </w:style>
  <w:style w:type="character" w:customStyle="1" w:styleId="WW-Absatz-Standardschriftart11">
    <w:name w:val="WW-Absatz-Standardschriftart11"/>
    <w:rsid w:val="00753C41"/>
  </w:style>
  <w:style w:type="character" w:customStyle="1" w:styleId="WW8Num2z0">
    <w:name w:val="WW8Num2z0"/>
    <w:rsid w:val="00753C41"/>
    <w:rPr>
      <w:rFonts w:ascii="Symbol" w:hAnsi="Symbol" w:cs="Symbol"/>
    </w:rPr>
  </w:style>
  <w:style w:type="character" w:customStyle="1" w:styleId="WW8Num2z1">
    <w:name w:val="WW8Num2z1"/>
    <w:rsid w:val="00753C41"/>
    <w:rPr>
      <w:rFonts w:ascii="Courier New" w:hAnsi="Courier New" w:cs="Courier New"/>
    </w:rPr>
  </w:style>
  <w:style w:type="character" w:customStyle="1" w:styleId="WW8Num2z2">
    <w:name w:val="WW8Num2z2"/>
    <w:rsid w:val="00753C41"/>
    <w:rPr>
      <w:rFonts w:ascii="Wingdings" w:hAnsi="Wingdings" w:cs="Wingdings"/>
    </w:rPr>
  </w:style>
  <w:style w:type="character" w:customStyle="1" w:styleId="WW8Num4z0">
    <w:name w:val="WW8Num4z0"/>
    <w:rsid w:val="00753C41"/>
    <w:rPr>
      <w:rFonts w:ascii="Wingdings" w:eastAsia="Times New Roman" w:hAnsi="Wingdings" w:cs="Times New Roman"/>
      <w:sz w:val="22"/>
    </w:rPr>
  </w:style>
  <w:style w:type="character" w:customStyle="1" w:styleId="WW8Num4z1">
    <w:name w:val="WW8Num4z1"/>
    <w:rsid w:val="00753C41"/>
    <w:rPr>
      <w:rFonts w:ascii="Arial" w:eastAsia="Times New Roman" w:hAnsi="Arial" w:cs="Arial"/>
    </w:rPr>
  </w:style>
  <w:style w:type="character" w:customStyle="1" w:styleId="WW8Num4z2">
    <w:name w:val="WW8Num4z2"/>
    <w:rsid w:val="00753C41"/>
    <w:rPr>
      <w:rFonts w:ascii="Wingdings" w:hAnsi="Wingdings" w:cs="Wingdings"/>
    </w:rPr>
  </w:style>
  <w:style w:type="character" w:customStyle="1" w:styleId="WW8Num4z3">
    <w:name w:val="WW8Num4z3"/>
    <w:rsid w:val="00753C41"/>
    <w:rPr>
      <w:rFonts w:ascii="Symbol" w:hAnsi="Symbol" w:cs="Symbol"/>
    </w:rPr>
  </w:style>
  <w:style w:type="character" w:customStyle="1" w:styleId="WW8Num4z4">
    <w:name w:val="WW8Num4z4"/>
    <w:rsid w:val="00753C41"/>
    <w:rPr>
      <w:rFonts w:ascii="Courier New" w:hAnsi="Courier New" w:cs="Courier New"/>
    </w:rPr>
  </w:style>
  <w:style w:type="character" w:customStyle="1" w:styleId="WW8Num5z0">
    <w:name w:val="WW8Num5z0"/>
    <w:rsid w:val="00753C41"/>
    <w:rPr>
      <w:rFonts w:ascii="Arial" w:eastAsia="Times New Roman" w:hAnsi="Arial" w:cs="Arial"/>
    </w:rPr>
  </w:style>
  <w:style w:type="character" w:customStyle="1" w:styleId="WW8Num5z1">
    <w:name w:val="WW8Num5z1"/>
    <w:rsid w:val="00753C41"/>
    <w:rPr>
      <w:rFonts w:ascii="Courier New" w:hAnsi="Courier New" w:cs="Courier New"/>
    </w:rPr>
  </w:style>
  <w:style w:type="character" w:customStyle="1" w:styleId="WW8Num5z2">
    <w:name w:val="WW8Num5z2"/>
    <w:rsid w:val="00753C41"/>
    <w:rPr>
      <w:rFonts w:ascii="Wingdings" w:hAnsi="Wingdings" w:cs="Wingdings"/>
    </w:rPr>
  </w:style>
  <w:style w:type="character" w:customStyle="1" w:styleId="WW8Num5z3">
    <w:name w:val="WW8Num5z3"/>
    <w:rsid w:val="00753C41"/>
    <w:rPr>
      <w:rFonts w:ascii="Symbol" w:hAnsi="Symbol" w:cs="Symbol"/>
    </w:rPr>
  </w:style>
  <w:style w:type="character" w:customStyle="1" w:styleId="WW8Num6z0">
    <w:name w:val="WW8Num6z0"/>
    <w:rsid w:val="00753C41"/>
    <w:rPr>
      <w:rFonts w:ascii="Symbol" w:hAnsi="Symbol" w:cs="Symbol"/>
    </w:rPr>
  </w:style>
  <w:style w:type="character" w:customStyle="1" w:styleId="WW8Num6z1">
    <w:name w:val="WW8Num6z1"/>
    <w:rsid w:val="00753C41"/>
    <w:rPr>
      <w:rFonts w:ascii="Courier New" w:hAnsi="Courier New" w:cs="Courier New"/>
    </w:rPr>
  </w:style>
  <w:style w:type="character" w:customStyle="1" w:styleId="WW8Num6z2">
    <w:name w:val="WW8Num6z2"/>
    <w:rsid w:val="00753C41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753C41"/>
  </w:style>
  <w:style w:type="character" w:customStyle="1" w:styleId="Endnotenzeichen1">
    <w:name w:val="Endnotenzeichen1"/>
    <w:rsid w:val="00753C41"/>
    <w:rPr>
      <w:vertAlign w:val="superscript"/>
    </w:rPr>
  </w:style>
  <w:style w:type="character" w:customStyle="1" w:styleId="Funotenzeichen1">
    <w:name w:val="Fußnotenzeichen1"/>
    <w:rsid w:val="00753C41"/>
    <w:rPr>
      <w:vertAlign w:val="superscript"/>
    </w:rPr>
  </w:style>
  <w:style w:type="character" w:customStyle="1" w:styleId="EquationCaption">
    <w:name w:val="_Equation Caption"/>
    <w:rsid w:val="00753C41"/>
  </w:style>
  <w:style w:type="paragraph" w:customStyle="1" w:styleId="berschrift">
    <w:name w:val="Überschrift"/>
    <w:basedOn w:val="Standard"/>
    <w:next w:val="Textkrper"/>
    <w:rsid w:val="00753C41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rsid w:val="00753C41"/>
    <w:pPr>
      <w:spacing w:after="120"/>
    </w:pPr>
  </w:style>
  <w:style w:type="paragraph" w:styleId="Liste">
    <w:name w:val="List"/>
    <w:basedOn w:val="Textkrper"/>
    <w:rsid w:val="00753C41"/>
    <w:rPr>
      <w:rFonts w:cs="Mangal"/>
    </w:rPr>
  </w:style>
  <w:style w:type="paragraph" w:customStyle="1" w:styleId="Beschriftung1">
    <w:name w:val="Beschriftung1"/>
    <w:basedOn w:val="Standard"/>
    <w:next w:val="Standard"/>
    <w:rsid w:val="00753C41"/>
    <w:rPr>
      <w:sz w:val="24"/>
    </w:rPr>
  </w:style>
  <w:style w:type="paragraph" w:customStyle="1" w:styleId="Verzeichnis">
    <w:name w:val="Verzeichnis"/>
    <w:basedOn w:val="Standard"/>
    <w:rsid w:val="00753C41"/>
    <w:pPr>
      <w:suppressLineNumbers/>
    </w:pPr>
    <w:rPr>
      <w:rFonts w:cs="Mangal"/>
    </w:rPr>
  </w:style>
  <w:style w:type="paragraph" w:styleId="Endnotentext">
    <w:name w:val="endnote text"/>
    <w:basedOn w:val="Standard"/>
    <w:rsid w:val="00753C41"/>
    <w:rPr>
      <w:sz w:val="24"/>
    </w:rPr>
  </w:style>
  <w:style w:type="paragraph" w:styleId="Funotentext">
    <w:name w:val="footnote text"/>
    <w:basedOn w:val="Standard"/>
    <w:rsid w:val="00753C41"/>
    <w:rPr>
      <w:sz w:val="24"/>
    </w:rPr>
  </w:style>
  <w:style w:type="paragraph" w:styleId="Verzeichnis1">
    <w:name w:val="toc 1"/>
    <w:basedOn w:val="Standard"/>
    <w:next w:val="Standard"/>
    <w:rsid w:val="00753C41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rsid w:val="00753C41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rsid w:val="00753C41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rsid w:val="00753C41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rsid w:val="00753C41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rsid w:val="00753C41"/>
    <w:pPr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rsid w:val="00753C41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rsid w:val="00753C41"/>
    <w:pPr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rsid w:val="00753C41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rsid w:val="00753C41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rsid w:val="00753C41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753C41"/>
    <w:pPr>
      <w:tabs>
        <w:tab w:val="right" w:pos="9360"/>
      </w:tabs>
    </w:pPr>
    <w:rPr>
      <w:lang w:val="en-US"/>
    </w:rPr>
  </w:style>
  <w:style w:type="paragraph" w:styleId="Kopfzeile">
    <w:name w:val="header"/>
    <w:basedOn w:val="Standard"/>
    <w:rsid w:val="00753C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3C4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753C41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753C41"/>
    <w:pPr>
      <w:suppressLineNumbers/>
    </w:pPr>
  </w:style>
  <w:style w:type="paragraph" w:customStyle="1" w:styleId="Tabellenberschrift">
    <w:name w:val="Tabellen Überschrift"/>
    <w:basedOn w:val="TabellenInhalt"/>
    <w:rsid w:val="00753C41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75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LWL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>MAGS</dc:creator>
  <cp:lastModifiedBy>Beier, Dr. Nikolaj</cp:lastModifiedBy>
  <cp:revision>2</cp:revision>
  <cp:lastPrinted>2018-11-07T13:07:00Z</cp:lastPrinted>
  <dcterms:created xsi:type="dcterms:W3CDTF">2020-04-03T12:29:00Z</dcterms:created>
  <dcterms:modified xsi:type="dcterms:W3CDTF">2020-04-03T12:29:00Z</dcterms:modified>
</cp:coreProperties>
</file>